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47AD" w14:textId="27914C4B" w:rsidR="008C7D3C" w:rsidRPr="008C7D3C" w:rsidRDefault="008C7D3C" w:rsidP="008C7D3C">
      <w:pPr>
        <w:spacing w:before="240"/>
        <w:ind w:left="6096"/>
        <w:rPr>
          <w:rFonts w:asciiTheme="minorHAnsi" w:eastAsia="Arial" w:hAnsiTheme="minorHAnsi" w:cstheme="minorHAnsi"/>
          <w:bCs/>
          <w:sz w:val="20"/>
          <w:szCs w:val="20"/>
        </w:rPr>
      </w:pPr>
      <w:r w:rsidRPr="008C7D3C">
        <w:rPr>
          <w:rFonts w:asciiTheme="minorHAnsi" w:eastAsia="Arial" w:hAnsiTheme="minorHAnsi" w:cstheme="minorHAnsi"/>
          <w:bCs/>
          <w:sz w:val="20"/>
          <w:szCs w:val="20"/>
        </w:rPr>
        <w:t>Załączni</w:t>
      </w:r>
      <w:r w:rsidR="00A11D32">
        <w:rPr>
          <w:rFonts w:asciiTheme="minorHAnsi" w:eastAsia="Arial" w:hAnsiTheme="minorHAnsi" w:cstheme="minorHAnsi"/>
          <w:bCs/>
          <w:sz w:val="20"/>
          <w:szCs w:val="20"/>
        </w:rPr>
        <w:t>k Nr 7</w:t>
      </w:r>
      <w:r w:rsidR="00A11D32">
        <w:rPr>
          <w:rFonts w:asciiTheme="minorHAnsi" w:eastAsia="Arial" w:hAnsiTheme="minorHAnsi" w:cstheme="minorHAnsi"/>
          <w:bCs/>
          <w:sz w:val="20"/>
          <w:szCs w:val="20"/>
        </w:rPr>
        <w:br/>
        <w:t>do Zarządzenia Nr 0050.7.2020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>Burmistrza Więcborka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 xml:space="preserve">z dnia </w:t>
      </w:r>
      <w:r w:rsidR="00A11D32">
        <w:rPr>
          <w:rFonts w:asciiTheme="minorHAnsi" w:eastAsia="Arial" w:hAnsiTheme="minorHAnsi" w:cstheme="minorHAnsi"/>
          <w:bCs/>
          <w:sz w:val="20"/>
          <w:szCs w:val="20"/>
        </w:rPr>
        <w:t>15 stycznia 2020</w:t>
      </w:r>
      <w:bookmarkStart w:id="0" w:name="_GoBack"/>
      <w:bookmarkEnd w:id="0"/>
      <w:r w:rsidRPr="008C7D3C">
        <w:rPr>
          <w:rFonts w:asciiTheme="minorHAnsi" w:eastAsia="Arial" w:hAnsiTheme="minorHAnsi" w:cstheme="minorHAnsi"/>
          <w:bCs/>
          <w:sz w:val="20"/>
          <w:szCs w:val="20"/>
        </w:rPr>
        <w:t xml:space="preserve"> r.</w:t>
      </w:r>
    </w:p>
    <w:p w14:paraId="25967A4B" w14:textId="77777777" w:rsidR="008C7D3C" w:rsidRDefault="008C7D3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E50E3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D1CC70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9CB277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77478A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B003779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CFB97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2CB982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D5680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57A90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3BB6D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8CEE63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A1EA9D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7E3B" w14:textId="77777777" w:rsidR="00DD5FA5" w:rsidRDefault="00DD5FA5">
      <w:r>
        <w:separator/>
      </w:r>
    </w:p>
  </w:endnote>
  <w:endnote w:type="continuationSeparator" w:id="0">
    <w:p w14:paraId="6FDA6911" w14:textId="77777777" w:rsidR="00DD5FA5" w:rsidRDefault="00D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11D3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7C77" w14:textId="77777777" w:rsidR="00DD5FA5" w:rsidRDefault="00DD5FA5">
      <w:r>
        <w:separator/>
      </w:r>
    </w:p>
  </w:footnote>
  <w:footnote w:type="continuationSeparator" w:id="0">
    <w:p w14:paraId="1F3A14D7" w14:textId="77777777" w:rsidR="00DD5FA5" w:rsidRDefault="00DD5FA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D3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1D32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D0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FA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A9D2-1950-485C-AEBE-A5ADABD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Ewa.Kiestrzyn</cp:lastModifiedBy>
  <cp:revision>3</cp:revision>
  <cp:lastPrinted>2018-10-01T08:37:00Z</cp:lastPrinted>
  <dcterms:created xsi:type="dcterms:W3CDTF">2019-04-15T06:06:00Z</dcterms:created>
  <dcterms:modified xsi:type="dcterms:W3CDTF">2020-01-15T10:17:00Z</dcterms:modified>
</cp:coreProperties>
</file>